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6089">
      <w:pPr>
        <w:pStyle w:val="Heading2"/>
        <w:rPr>
          <w:rFonts w:ascii="Times New Roman" w:hAnsi="Times New Roman" w:cs="Times New Roman"/>
        </w:rPr>
      </w:pPr>
      <w:r>
        <w:rPr>
          <w:noProof/>
        </w:rPr>
        <w:drawing>
          <wp:anchor distT="0" distB="0" distL="114300" distR="114300" simplePos="0" relativeHeight="251660288" behindDoc="1" locked="0" layoutInCell="1" allowOverlap="1">
            <wp:simplePos x="0" y="0"/>
            <wp:positionH relativeFrom="column">
              <wp:posOffset>3846195</wp:posOffset>
            </wp:positionH>
            <wp:positionV relativeFrom="paragraph">
              <wp:posOffset>-701040</wp:posOffset>
            </wp:positionV>
            <wp:extent cx="1667510" cy="124079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67510" cy="1240790"/>
                    </a:xfrm>
                    <a:prstGeom prst="rect">
                      <a:avLst/>
                    </a:prstGeom>
                    <a:noFill/>
                    <a:ln w="9525">
                      <a:noFill/>
                      <a:miter lim="800000"/>
                      <a:headEnd/>
                      <a:tailEnd/>
                    </a:ln>
                  </pic:spPr>
                </pic:pic>
              </a:graphicData>
            </a:graphic>
          </wp:anchor>
        </w:drawing>
      </w:r>
      <w:r w:rsidR="00B27456">
        <w:rPr>
          <w:noProof/>
          <w:sz w:val="20"/>
        </w:rPr>
        <w:pict>
          <v:shapetype id="_x0000_t202" coordsize="21600,21600" o:spt="202" path="m,l,21600r21600,l21600,xe">
            <v:stroke joinstyle="miter"/>
            <v:path gradientshapeok="t" o:connecttype="rect"/>
          </v:shapetype>
          <v:shape id="_x0000_s1026" type="#_x0000_t202" style="position:absolute;left:0;text-align:left;margin-left:351pt;margin-top:27pt;width:234pt;height:52.2pt;z-index:251657728;mso-position-horizontal-relative:page;mso-position-vertical-relative:page" filled="f" stroked="f">
            <v:textbox>
              <w:txbxContent>
                <w:p w:rsidR="00000000" w:rsidRDefault="00B27456">
                  <w:pPr>
                    <w:pStyle w:val="Heading1"/>
                    <w:ind w:right="60"/>
                    <w:rPr>
                      <w:rFonts w:ascii="Times New Roman" w:hAnsi="Times New Roman" w:cs="Times New Roman"/>
                    </w:rPr>
                  </w:pPr>
                  <w:r>
                    <w:rPr>
                      <w:rFonts w:ascii="Times New Roman" w:hAnsi="Times New Roman" w:cs="Times New Roman"/>
                    </w:rPr>
                    <w:t>Nick’s Welding &amp; Fabricating, Inc.</w:t>
                  </w:r>
                </w:p>
              </w:txbxContent>
            </v:textbox>
            <w10:wrap anchorx="page" anchory="page"/>
          </v:shape>
        </w:pict>
      </w:r>
      <w:r w:rsidR="00B27456">
        <w:rPr>
          <w:rFonts w:ascii="Times New Roman" w:hAnsi="Times New Roman" w:cs="Times New Roman"/>
        </w:rPr>
        <w:t xml:space="preserve">Employment Application </w:t>
      </w:r>
    </w:p>
    <w:tbl>
      <w:tblPr>
        <w:tblW w:w="10782" w:type="dxa"/>
        <w:jc w:val="center"/>
        <w:tblLayout w:type="fixed"/>
        <w:tblLook w:val="000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t>Applicant Information</w:t>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Full Name:</w:t>
            </w:r>
          </w:p>
        </w:tc>
        <w:bookmarkStart w:id="0" w:name="Text1"/>
        <w:tc>
          <w:tcPr>
            <w:tcW w:w="3150" w:type="dxa"/>
            <w:gridSpan w:val="15"/>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bookmarkStart w:id="1" w:name="Text2"/>
        <w:tc>
          <w:tcPr>
            <w:tcW w:w="3060" w:type="dxa"/>
            <w:gridSpan w:val="17"/>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bookmarkStart w:id="2" w:name="Text3"/>
        <w:tc>
          <w:tcPr>
            <w:tcW w:w="711" w:type="dxa"/>
            <w:gridSpan w:val="4"/>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720" w:type="dxa"/>
            <w:gridSpan w:val="4"/>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Date:</w:t>
            </w:r>
          </w:p>
        </w:tc>
        <w:bookmarkStart w:id="3" w:name="Text4"/>
        <w:tc>
          <w:tcPr>
            <w:tcW w:w="1980" w:type="dxa"/>
            <w:gridSpan w:val="5"/>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000000">
        <w:trPr>
          <w:trHeight w:val="144"/>
          <w:jc w:val="center"/>
        </w:trPr>
        <w:tc>
          <w:tcPr>
            <w:tcW w:w="4311" w:type="dxa"/>
            <w:gridSpan w:val="19"/>
            <w:tcBorders>
              <w:top w:val="nil"/>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szCs w:val="18"/>
              </w:rPr>
              <w:tab/>
            </w:r>
            <w:r>
              <w:rPr>
                <w:rFonts w:ascii="Times New Roman" w:hAnsi="Times New Roman" w:cs="Times New Roman"/>
              </w:rPr>
              <w:t>Last</w:t>
            </w:r>
          </w:p>
        </w:tc>
        <w:tc>
          <w:tcPr>
            <w:tcW w:w="3060" w:type="dxa"/>
            <w:gridSpan w:val="17"/>
            <w:tcBorders>
              <w:top w:val="nil"/>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rPr>
              <w:t>First</w:t>
            </w:r>
          </w:p>
        </w:tc>
        <w:tc>
          <w:tcPr>
            <w:tcW w:w="3411" w:type="dxa"/>
            <w:gridSpan w:val="13"/>
            <w:tcBorders>
              <w:top w:val="nil"/>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rPr>
              <w:t>M.I.</w:t>
            </w:r>
          </w:p>
        </w:tc>
      </w:tr>
      <w:tr w:rsidR="00000000">
        <w:trPr>
          <w:trHeight w:val="288"/>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4" w:name="Text5"/>
        <w:tc>
          <w:tcPr>
            <w:tcW w:w="6210" w:type="dxa"/>
            <w:gridSpan w:val="32"/>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bookmarkStart w:id="5" w:name="Text6"/>
        <w:tc>
          <w:tcPr>
            <w:tcW w:w="3411" w:type="dxa"/>
            <w:gridSpan w:val="13"/>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000000">
        <w:trPr>
          <w:trHeight w:val="144"/>
          <w:jc w:val="center"/>
        </w:trPr>
        <w:tc>
          <w:tcPr>
            <w:tcW w:w="7371" w:type="dxa"/>
            <w:gridSpan w:val="36"/>
            <w:tcBorders>
              <w:top w:val="nil"/>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szCs w:val="18"/>
              </w:rPr>
              <w:tab/>
            </w:r>
            <w:r>
              <w:rPr>
                <w:rFonts w:ascii="Times New Roman" w:hAnsi="Times New Roman" w:cs="Times New Roman"/>
              </w:rPr>
              <w:t>Street Address</w:t>
            </w:r>
          </w:p>
        </w:tc>
        <w:tc>
          <w:tcPr>
            <w:tcW w:w="3411" w:type="dxa"/>
            <w:gridSpan w:val="13"/>
            <w:tcBorders>
              <w:top w:val="single" w:sz="4" w:space="0" w:color="auto"/>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rPr>
              <w:t>Apartment/Unit #</w:t>
            </w:r>
          </w:p>
        </w:tc>
      </w:tr>
      <w:tr w:rsidR="00000000">
        <w:trPr>
          <w:trHeight w:val="288"/>
          <w:jc w:val="center"/>
        </w:trPr>
        <w:tc>
          <w:tcPr>
            <w:tcW w:w="1161" w:type="dxa"/>
            <w:gridSpan w:val="4"/>
            <w:tcBorders>
              <w:top w:val="nil"/>
              <w:left w:val="nil"/>
              <w:bottom w:val="nil"/>
              <w:right w:val="nil"/>
            </w:tcBorders>
            <w:vAlign w:val="bottom"/>
          </w:tcPr>
          <w:p w:rsidR="00000000" w:rsidRDefault="00B27456">
            <w:pPr>
              <w:rPr>
                <w:rFonts w:ascii="Times New Roman" w:hAnsi="Times New Roman" w:cs="Times New Roman"/>
                <w:szCs w:val="19"/>
              </w:rPr>
            </w:pPr>
          </w:p>
        </w:tc>
        <w:bookmarkStart w:id="6" w:name="Text7"/>
        <w:tc>
          <w:tcPr>
            <w:tcW w:w="6210" w:type="dxa"/>
            <w:gridSpan w:val="32"/>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w:instrText>
            </w:r>
            <w:r>
              <w:rPr>
                <w:rFonts w:ascii="Times New Roman" w:hAnsi="Times New Roman" w:cs="Times New Roman"/>
              </w:rPr>
              <w:instrText xml:space="preserv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bookmarkStart w:id="7" w:name="Text8"/>
        <w:tc>
          <w:tcPr>
            <w:tcW w:w="1341" w:type="dxa"/>
            <w:gridSpan w:val="7"/>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bookmarkStart w:id="8" w:name="Text9"/>
        <w:tc>
          <w:tcPr>
            <w:tcW w:w="2070" w:type="dxa"/>
            <w:gridSpan w:val="6"/>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000000">
        <w:trPr>
          <w:trHeight w:val="144"/>
          <w:jc w:val="center"/>
        </w:trPr>
        <w:tc>
          <w:tcPr>
            <w:tcW w:w="7371" w:type="dxa"/>
            <w:gridSpan w:val="36"/>
            <w:tcBorders>
              <w:top w:val="nil"/>
              <w:left w:val="nil"/>
              <w:bottom w:val="nil"/>
              <w:right w:val="nil"/>
            </w:tcBorders>
            <w:vAlign w:val="bottom"/>
          </w:tcPr>
          <w:p w:rsidR="00000000" w:rsidRDefault="00B27456">
            <w:pPr>
              <w:pStyle w:val="BodyTextIndent"/>
              <w:rPr>
                <w:rFonts w:ascii="Times New Roman" w:hAnsi="Times New Roman" w:cs="Times New Roman"/>
              </w:rPr>
            </w:pPr>
            <w:r>
              <w:rPr>
                <w:rFonts w:ascii="Times New Roman" w:hAnsi="Times New Roman" w:cs="Times New Roman"/>
                <w:szCs w:val="18"/>
              </w:rPr>
              <w:tab/>
              <w:t>City</w:t>
            </w:r>
          </w:p>
        </w:tc>
        <w:tc>
          <w:tcPr>
            <w:tcW w:w="1341" w:type="dxa"/>
            <w:gridSpan w:val="7"/>
            <w:tcBorders>
              <w:top w:val="single" w:sz="4" w:space="0" w:color="auto"/>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rPr>
              <w:t>State</w:t>
            </w:r>
          </w:p>
        </w:tc>
        <w:tc>
          <w:tcPr>
            <w:tcW w:w="2070" w:type="dxa"/>
            <w:gridSpan w:val="6"/>
            <w:tcBorders>
              <w:top w:val="nil"/>
              <w:left w:val="nil"/>
              <w:bottom w:val="nil"/>
              <w:right w:val="nil"/>
            </w:tcBorders>
          </w:tcPr>
          <w:p w:rsidR="00000000" w:rsidRDefault="00B27456">
            <w:pPr>
              <w:pStyle w:val="BodyTextIndent"/>
              <w:rPr>
                <w:rFonts w:ascii="Times New Roman" w:hAnsi="Times New Roman" w:cs="Times New Roman"/>
              </w:rPr>
            </w:pPr>
            <w:r>
              <w:rPr>
                <w:rFonts w:ascii="Times New Roman" w:hAnsi="Times New Roman" w:cs="Times New Roman"/>
              </w:rPr>
              <w:t>ZIP Code</w:t>
            </w:r>
          </w:p>
        </w:tc>
      </w:tr>
      <w:tr w:rsidR="00000000">
        <w:trPr>
          <w:trHeight w:val="288"/>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Phone:</w:t>
            </w:r>
          </w:p>
        </w:tc>
        <w:tc>
          <w:tcPr>
            <w:tcW w:w="3996" w:type="dxa"/>
            <w:gridSpan w:val="21"/>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bookmarkStart w:id="9" w:name="Text10"/>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r>
              <w:rPr>
                <w:rFonts w:ascii="Times New Roman" w:hAnsi="Times New Roman" w:cs="Times New Roman"/>
              </w:rPr>
              <w:t xml:space="preserve">) </w:t>
            </w:r>
            <w:bookmarkStart w:id="10" w:name="Text11"/>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1710" w:type="dxa"/>
            <w:gridSpan w:val="8"/>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E-mail Address:</w:t>
            </w:r>
          </w:p>
        </w:tc>
        <w:bookmarkStart w:id="11" w:name="Text12"/>
        <w:tc>
          <w:tcPr>
            <w:tcW w:w="4221" w:type="dxa"/>
            <w:gridSpan w:val="19"/>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000000">
        <w:trPr>
          <w:trHeight w:val="432"/>
          <w:jc w:val="center"/>
        </w:trPr>
        <w:tc>
          <w:tcPr>
            <w:tcW w:w="1575" w:type="dxa"/>
            <w:gridSpan w:val="6"/>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Date Available:</w:t>
            </w:r>
          </w:p>
        </w:tc>
        <w:bookmarkStart w:id="12" w:name="Text13"/>
        <w:tc>
          <w:tcPr>
            <w:tcW w:w="1395" w:type="dxa"/>
            <w:gridSpan w:val="8"/>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1881" w:type="dxa"/>
            <w:gridSpan w:val="8"/>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Social Security No.:</w:t>
            </w:r>
          </w:p>
        </w:tc>
        <w:bookmarkStart w:id="13" w:name="Text14"/>
        <w:tc>
          <w:tcPr>
            <w:tcW w:w="1980" w:type="dxa"/>
            <w:gridSpan w:val="1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1620" w:type="dxa"/>
            <w:gridSpan w:val="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Desired Salary:</w:t>
            </w:r>
          </w:p>
        </w:tc>
        <w:tc>
          <w:tcPr>
            <w:tcW w:w="2331" w:type="dxa"/>
            <w:gridSpan w:val="7"/>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bookmarkStart w:id="14" w:name="Text15"/>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000000">
        <w:trPr>
          <w:trHeight w:val="432"/>
          <w:jc w:val="center"/>
        </w:trPr>
        <w:tc>
          <w:tcPr>
            <w:tcW w:w="1935" w:type="dxa"/>
            <w:gridSpan w:val="9"/>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Position Applied for:</w:t>
            </w:r>
          </w:p>
        </w:tc>
        <w:bookmarkStart w:id="15" w:name="Text16"/>
        <w:tc>
          <w:tcPr>
            <w:tcW w:w="8847" w:type="dxa"/>
            <w:gridSpan w:val="4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000000">
        <w:trPr>
          <w:trHeight w:val="432"/>
          <w:jc w:val="center"/>
        </w:trPr>
        <w:tc>
          <w:tcPr>
            <w:tcW w:w="3960" w:type="dxa"/>
            <w:gridSpan w:val="1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Are you a citizen of the United States?</w:t>
            </w:r>
          </w:p>
        </w:tc>
        <w:tc>
          <w:tcPr>
            <w:tcW w:w="711" w:type="dxa"/>
            <w:gridSpan w:val="4"/>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bookmarkStart w:id="16" w:name="Check3"/>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6"/>
          </w:p>
        </w:tc>
        <w:tc>
          <w:tcPr>
            <w:tcW w:w="54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bookmarkStart w:id="17" w:name="Check4"/>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7"/>
          </w:p>
        </w:tc>
        <w:tc>
          <w:tcPr>
            <w:tcW w:w="4311" w:type="dxa"/>
            <w:gridSpan w:val="2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If no, are you authorized to work in the U.S.?</w:t>
            </w:r>
          </w:p>
        </w:tc>
        <w:tc>
          <w:tcPr>
            <w:tcW w:w="549" w:type="dxa"/>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711" w:type="dxa"/>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000000">
        <w:trPr>
          <w:trHeight w:val="432"/>
          <w:jc w:val="center"/>
        </w:trPr>
        <w:tc>
          <w:tcPr>
            <w:tcW w:w="3960" w:type="dxa"/>
            <w:gridSpan w:val="1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Have you ever worke</w:t>
            </w:r>
            <w:r>
              <w:rPr>
                <w:rFonts w:ascii="Times New Roman" w:hAnsi="Times New Roman" w:cs="Times New Roman"/>
              </w:rPr>
              <w:t>d for this company?</w:t>
            </w:r>
          </w:p>
        </w:tc>
        <w:tc>
          <w:tcPr>
            <w:tcW w:w="711" w:type="dxa"/>
            <w:gridSpan w:val="4"/>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449" w:type="dxa"/>
            <w:gridSpan w:val="9"/>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If yes, when?</w:t>
            </w:r>
          </w:p>
        </w:tc>
        <w:bookmarkStart w:id="18" w:name="Text17"/>
        <w:tc>
          <w:tcPr>
            <w:tcW w:w="4122" w:type="dxa"/>
            <w:gridSpan w:val="17"/>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r>
      <w:tr w:rsidR="00000000">
        <w:trPr>
          <w:trHeight w:val="432"/>
          <w:jc w:val="center"/>
        </w:trPr>
        <w:tc>
          <w:tcPr>
            <w:tcW w:w="3960" w:type="dxa"/>
            <w:gridSpan w:val="1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Have you ever been convicted of a felony?</w:t>
            </w:r>
          </w:p>
        </w:tc>
        <w:tc>
          <w:tcPr>
            <w:tcW w:w="711" w:type="dxa"/>
            <w:gridSpan w:val="4"/>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571" w:type="dxa"/>
            <w:gridSpan w:val="26"/>
            <w:tcBorders>
              <w:top w:val="nil"/>
              <w:left w:val="nil"/>
              <w:bottom w:val="nil"/>
              <w:right w:val="nil"/>
            </w:tcBorders>
            <w:vAlign w:val="bottom"/>
          </w:tcPr>
          <w:p w:rsidR="00000000" w:rsidRDefault="00B27456">
            <w:pPr>
              <w:pStyle w:val="BodyText"/>
              <w:rPr>
                <w:rFonts w:ascii="Times New Roman" w:hAnsi="Times New Roman" w:cs="Times New Roman"/>
              </w:rPr>
            </w:pPr>
          </w:p>
        </w:tc>
      </w:tr>
      <w:tr w:rsidR="00000000">
        <w:trPr>
          <w:trHeight w:val="432"/>
          <w:jc w:val="center"/>
        </w:trPr>
        <w:tc>
          <w:tcPr>
            <w:tcW w:w="1431" w:type="dxa"/>
            <w:gridSpan w:val="5"/>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If yes, explain:</w:t>
            </w:r>
          </w:p>
        </w:tc>
        <w:bookmarkStart w:id="19" w:name="Text18"/>
        <w:tc>
          <w:tcPr>
            <w:tcW w:w="9351" w:type="dxa"/>
            <w:gridSpan w:val="4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000000">
        <w:trPr>
          <w:trHeight w:val="144"/>
          <w:jc w:val="center"/>
        </w:trPr>
        <w:tc>
          <w:tcPr>
            <w:tcW w:w="10782" w:type="dxa"/>
            <w:gridSpan w:val="49"/>
            <w:tcBorders>
              <w:top w:val="nil"/>
              <w:left w:val="nil"/>
              <w:bottom w:val="nil"/>
              <w:right w:val="nil"/>
            </w:tcBorders>
            <w:vAlign w:val="bottom"/>
          </w:tcPr>
          <w:p w:rsidR="00000000" w:rsidRDefault="00B27456">
            <w:pPr>
              <w:pStyle w:val="BodyText"/>
              <w:rPr>
                <w:rFonts w:ascii="Times New Roman" w:hAnsi="Times New Roman" w:cs="Times New Roman"/>
              </w:rPr>
            </w:pPr>
          </w:p>
        </w:tc>
      </w:tr>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t>Education</w:t>
            </w:r>
          </w:p>
        </w:tc>
      </w:tr>
      <w:tr w:rsidR="00000000">
        <w:trPr>
          <w:trHeight w:val="432"/>
          <w:jc w:val="center"/>
        </w:trPr>
        <w:tc>
          <w:tcPr>
            <w:tcW w:w="1431" w:type="dxa"/>
            <w:gridSpan w:val="5"/>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High School:</w:t>
            </w:r>
          </w:p>
        </w:tc>
        <w:bookmarkStart w:id="20" w:name="Text19"/>
        <w:tc>
          <w:tcPr>
            <w:tcW w:w="2979" w:type="dxa"/>
            <w:gridSpan w:val="1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w:instrText>
            </w:r>
            <w:r>
              <w:rPr>
                <w:rFonts w:ascii="Times New Roman" w:hAnsi="Times New Roman" w:cs="Times New Roman"/>
              </w:rPr>
              <w:instrText xml:space="preserve">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981" w:type="dxa"/>
            <w:gridSpan w:val="6"/>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Address:</w:t>
            </w:r>
          </w:p>
        </w:tc>
        <w:bookmarkStart w:id="21" w:name="Text20"/>
        <w:tc>
          <w:tcPr>
            <w:tcW w:w="5391" w:type="dxa"/>
            <w:gridSpan w:val="2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22" w:name="Text21"/>
        <w:tc>
          <w:tcPr>
            <w:tcW w:w="1035" w:type="dxa"/>
            <w:gridSpan w:val="7"/>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540" w:type="dxa"/>
            <w:gridSpan w:val="4"/>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To:</w:t>
            </w:r>
          </w:p>
        </w:tc>
        <w:bookmarkStart w:id="23" w:name="Text22"/>
        <w:tc>
          <w:tcPr>
            <w:tcW w:w="1080"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188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Did you graduate?</w:t>
            </w:r>
          </w:p>
        </w:tc>
        <w:tc>
          <w:tcPr>
            <w:tcW w:w="72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39" w:type="dxa"/>
            <w:gridSpan w:val="6"/>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81" w:type="dxa"/>
            <w:gridSpan w:val="5"/>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Degree:</w:t>
            </w:r>
          </w:p>
        </w:tc>
        <w:bookmarkStart w:id="24" w:name="Text23"/>
        <w:tc>
          <w:tcPr>
            <w:tcW w:w="305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College:</w:t>
            </w:r>
          </w:p>
        </w:tc>
        <w:bookmarkStart w:id="25" w:name="Text24"/>
        <w:tc>
          <w:tcPr>
            <w:tcW w:w="3249" w:type="dxa"/>
            <w:gridSpan w:val="16"/>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c>
          <w:tcPr>
            <w:tcW w:w="981" w:type="dxa"/>
            <w:gridSpan w:val="6"/>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Address:</w:t>
            </w:r>
          </w:p>
        </w:tc>
        <w:bookmarkStart w:id="26" w:name="Text25"/>
        <w:tc>
          <w:tcPr>
            <w:tcW w:w="5391" w:type="dxa"/>
            <w:gridSpan w:val="2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27" w:name="Text26"/>
        <w:tc>
          <w:tcPr>
            <w:tcW w:w="1035" w:type="dxa"/>
            <w:gridSpan w:val="7"/>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w:instrText>
            </w:r>
            <w:r>
              <w:rPr>
                <w:rFonts w:ascii="Times New Roman" w:hAnsi="Times New Roman" w:cs="Times New Roman"/>
              </w:rPr>
              <w:instrText xml:space="preserv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c>
          <w:tcPr>
            <w:tcW w:w="540" w:type="dxa"/>
            <w:gridSpan w:val="4"/>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To:</w:t>
            </w:r>
          </w:p>
        </w:tc>
        <w:bookmarkStart w:id="28" w:name="Text27"/>
        <w:tc>
          <w:tcPr>
            <w:tcW w:w="1080"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c>
          <w:tcPr>
            <w:tcW w:w="188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Did you graduate?</w:t>
            </w:r>
          </w:p>
        </w:tc>
        <w:tc>
          <w:tcPr>
            <w:tcW w:w="72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39" w:type="dxa"/>
            <w:gridSpan w:val="6"/>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81" w:type="dxa"/>
            <w:gridSpan w:val="5"/>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Degree:</w:t>
            </w:r>
          </w:p>
        </w:tc>
        <w:bookmarkStart w:id="29" w:name="Text28"/>
        <w:tc>
          <w:tcPr>
            <w:tcW w:w="305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Other:</w:t>
            </w:r>
          </w:p>
        </w:tc>
        <w:bookmarkStart w:id="30" w:name="Text29"/>
        <w:tc>
          <w:tcPr>
            <w:tcW w:w="3555" w:type="dxa"/>
            <w:gridSpan w:val="19"/>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tc>
        <w:tc>
          <w:tcPr>
            <w:tcW w:w="981" w:type="dxa"/>
            <w:gridSpan w:val="6"/>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Address:</w:t>
            </w:r>
          </w:p>
        </w:tc>
        <w:bookmarkStart w:id="31" w:name="Text30"/>
        <w:tc>
          <w:tcPr>
            <w:tcW w:w="5391" w:type="dxa"/>
            <w:gridSpan w:val="2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32" w:name="Text31"/>
        <w:tc>
          <w:tcPr>
            <w:tcW w:w="1035" w:type="dxa"/>
            <w:gridSpan w:val="7"/>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c>
          <w:tcPr>
            <w:tcW w:w="540" w:type="dxa"/>
            <w:gridSpan w:val="4"/>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To:</w:t>
            </w:r>
          </w:p>
        </w:tc>
        <w:bookmarkStart w:id="33" w:name="Text32"/>
        <w:tc>
          <w:tcPr>
            <w:tcW w:w="1080"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c>
          <w:tcPr>
            <w:tcW w:w="188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Did you graduate?</w:t>
            </w:r>
          </w:p>
        </w:tc>
        <w:tc>
          <w:tcPr>
            <w:tcW w:w="720" w:type="dxa"/>
            <w:gridSpan w:val="2"/>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39" w:type="dxa"/>
            <w:gridSpan w:val="6"/>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81" w:type="dxa"/>
            <w:gridSpan w:val="5"/>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Degree:</w:t>
            </w:r>
          </w:p>
        </w:tc>
        <w:bookmarkStart w:id="34" w:name="Text33"/>
        <w:tc>
          <w:tcPr>
            <w:tcW w:w="305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r>
      <w:tr w:rsidR="00000000">
        <w:trPr>
          <w:trHeight w:hRule="exact" w:val="144"/>
          <w:jc w:val="center"/>
        </w:trPr>
        <w:tc>
          <w:tcPr>
            <w:tcW w:w="10782" w:type="dxa"/>
            <w:gridSpan w:val="49"/>
            <w:tcBorders>
              <w:top w:val="nil"/>
              <w:left w:val="nil"/>
              <w:bottom w:val="nil"/>
              <w:right w:val="nil"/>
            </w:tcBorders>
            <w:vAlign w:val="bottom"/>
          </w:tcPr>
          <w:p w:rsidR="00000000" w:rsidRDefault="00B27456">
            <w:pPr>
              <w:pStyle w:val="BodyText"/>
              <w:rPr>
                <w:rFonts w:ascii="Times New Roman" w:hAnsi="Times New Roman" w:cs="Times New Roman"/>
              </w:rPr>
            </w:pPr>
          </w:p>
        </w:tc>
      </w:tr>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t>References</w:t>
            </w:r>
          </w:p>
        </w:tc>
      </w:tr>
      <w:tr w:rsidR="00000000">
        <w:trPr>
          <w:trHeight w:val="216"/>
          <w:jc w:val="center"/>
        </w:trPr>
        <w:tc>
          <w:tcPr>
            <w:tcW w:w="10782" w:type="dxa"/>
            <w:gridSpan w:val="49"/>
            <w:tcBorders>
              <w:top w:val="nil"/>
              <w:left w:val="nil"/>
              <w:bottom w:val="nil"/>
              <w:right w:val="nil"/>
            </w:tcBorders>
            <w:vAlign w:val="center"/>
          </w:tcPr>
          <w:p w:rsidR="00000000" w:rsidRDefault="00B27456">
            <w:pPr>
              <w:pStyle w:val="BodyText4"/>
              <w:rPr>
                <w:rFonts w:ascii="Times New Roman" w:hAnsi="Times New Roman" w:cs="Times New Roman"/>
              </w:rPr>
            </w:pPr>
            <w:r>
              <w:rPr>
                <w:rFonts w:ascii="Times New Roman" w:hAnsi="Times New Roman" w:cs="Times New Roman"/>
              </w:rPr>
              <w:t>Please list three professional references.</w:t>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Full Name:</w:t>
            </w:r>
          </w:p>
        </w:tc>
        <w:bookmarkStart w:id="35" w:name="Text34"/>
        <w:tc>
          <w:tcPr>
            <w:tcW w:w="4059" w:type="dxa"/>
            <w:gridSpan w:val="2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c>
          <w:tcPr>
            <w:tcW w:w="1341" w:type="dxa"/>
            <w:gridSpan w:val="6"/>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Relationship:</w:t>
            </w:r>
          </w:p>
        </w:tc>
        <w:bookmarkStart w:id="36" w:name="Text35"/>
        <w:tc>
          <w:tcPr>
            <w:tcW w:w="4221" w:type="dxa"/>
            <w:gridSpan w:val="19"/>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Company:</w:t>
            </w:r>
          </w:p>
        </w:tc>
        <w:bookmarkStart w:id="37" w:name="Text36"/>
        <w:tc>
          <w:tcPr>
            <w:tcW w:w="5589" w:type="dxa"/>
            <w:gridSpan w:val="3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c>
          <w:tcPr>
            <w:tcW w:w="972"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Phone:</w:t>
            </w:r>
          </w:p>
        </w:tc>
        <w:tc>
          <w:tcPr>
            <w:tcW w:w="3060" w:type="dxa"/>
            <w:gridSpan w:val="11"/>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w:instrText>
            </w:r>
            <w:r>
              <w:rPr>
                <w:rFonts w:ascii="Times New Roman" w:hAnsi="Times New Roman" w:cs="Times New Roman"/>
              </w:rPr>
              <w:instrText xml:space="preserve">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981" w:type="dxa"/>
            <w:gridSpan w:val="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38" w:name="Text37"/>
        <w:tc>
          <w:tcPr>
            <w:tcW w:w="9801" w:type="dxa"/>
            <w:gridSpan w:val="46"/>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tc>
      </w:tr>
      <w:tr w:rsidR="00000000">
        <w:trPr>
          <w:trHeight w:hRule="exact" w:val="144"/>
          <w:jc w:val="center"/>
        </w:trPr>
        <w:tc>
          <w:tcPr>
            <w:tcW w:w="1161" w:type="dxa"/>
            <w:gridSpan w:val="4"/>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4059" w:type="dxa"/>
            <w:gridSpan w:val="20"/>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c>
          <w:tcPr>
            <w:tcW w:w="1341" w:type="dxa"/>
            <w:gridSpan w:val="6"/>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4221" w:type="dxa"/>
            <w:gridSpan w:val="19"/>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r>
      <w:tr w:rsidR="00000000">
        <w:trPr>
          <w:trHeight w:val="432"/>
          <w:jc w:val="center"/>
        </w:trPr>
        <w:tc>
          <w:tcPr>
            <w:tcW w:w="1161" w:type="dxa"/>
            <w:gridSpan w:val="4"/>
            <w:tcBorders>
              <w:top w:val="single" w:sz="4" w:space="0" w:color="auto"/>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Full Name:</w:t>
            </w:r>
          </w:p>
        </w:tc>
        <w:bookmarkStart w:id="39" w:name="Text38"/>
        <w:tc>
          <w:tcPr>
            <w:tcW w:w="4059" w:type="dxa"/>
            <w:gridSpan w:val="20"/>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tc>
        <w:tc>
          <w:tcPr>
            <w:tcW w:w="1341" w:type="dxa"/>
            <w:gridSpan w:val="6"/>
            <w:tcBorders>
              <w:top w:val="single" w:sz="4" w:space="0" w:color="auto"/>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Relationship:</w:t>
            </w:r>
          </w:p>
        </w:tc>
        <w:bookmarkStart w:id="40" w:name="Text39"/>
        <w:tc>
          <w:tcPr>
            <w:tcW w:w="4221" w:type="dxa"/>
            <w:gridSpan w:val="19"/>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Company:</w:t>
            </w:r>
          </w:p>
        </w:tc>
        <w:bookmarkStart w:id="41" w:name="Text40"/>
        <w:tc>
          <w:tcPr>
            <w:tcW w:w="5580" w:type="dxa"/>
            <w:gridSpan w:val="29"/>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c>
          <w:tcPr>
            <w:tcW w:w="990" w:type="dxa"/>
            <w:gridSpan w:val="6"/>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Phone:</w:t>
            </w:r>
          </w:p>
        </w:tc>
        <w:tc>
          <w:tcPr>
            <w:tcW w:w="305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981" w:type="dxa"/>
            <w:gridSpan w:val="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42" w:name="Text41"/>
        <w:tc>
          <w:tcPr>
            <w:tcW w:w="9801" w:type="dxa"/>
            <w:gridSpan w:val="46"/>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r>
      <w:tr w:rsidR="00000000">
        <w:trPr>
          <w:trHeight w:hRule="exact" w:val="144"/>
          <w:jc w:val="center"/>
        </w:trPr>
        <w:tc>
          <w:tcPr>
            <w:tcW w:w="1161" w:type="dxa"/>
            <w:gridSpan w:val="4"/>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4059" w:type="dxa"/>
            <w:gridSpan w:val="20"/>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c>
          <w:tcPr>
            <w:tcW w:w="1341" w:type="dxa"/>
            <w:gridSpan w:val="6"/>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4221" w:type="dxa"/>
            <w:gridSpan w:val="19"/>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r>
      <w:tr w:rsidR="00000000">
        <w:trPr>
          <w:trHeight w:val="432"/>
          <w:jc w:val="center"/>
        </w:trPr>
        <w:tc>
          <w:tcPr>
            <w:tcW w:w="1161" w:type="dxa"/>
            <w:gridSpan w:val="4"/>
            <w:tcBorders>
              <w:top w:val="single" w:sz="4" w:space="0" w:color="auto"/>
              <w:left w:val="nil"/>
              <w:bottom w:val="nil"/>
              <w:right w:val="nil"/>
            </w:tcBorders>
            <w:vAlign w:val="bottom"/>
          </w:tcPr>
          <w:p w:rsidR="00000000" w:rsidRDefault="00B27456">
            <w:pPr>
              <w:pStyle w:val="BodyText"/>
              <w:keepLines/>
              <w:rPr>
                <w:rFonts w:ascii="Times New Roman" w:hAnsi="Times New Roman" w:cs="Times New Roman"/>
              </w:rPr>
            </w:pPr>
            <w:r>
              <w:rPr>
                <w:rFonts w:ascii="Times New Roman" w:hAnsi="Times New Roman" w:cs="Times New Roman"/>
              </w:rPr>
              <w:t>Full Name:</w:t>
            </w:r>
          </w:p>
        </w:tc>
        <w:bookmarkStart w:id="43" w:name="Text42"/>
        <w:tc>
          <w:tcPr>
            <w:tcW w:w="4059" w:type="dxa"/>
            <w:gridSpan w:val="20"/>
            <w:tcBorders>
              <w:top w:val="single" w:sz="4" w:space="0" w:color="auto"/>
              <w:left w:val="nil"/>
              <w:bottom w:val="nil"/>
              <w:right w:val="nil"/>
            </w:tcBorders>
            <w:vAlign w:val="bottom"/>
          </w:tcPr>
          <w:p w:rsidR="00000000" w:rsidRDefault="00B27456">
            <w:pPr>
              <w:pStyle w:val="FieldText"/>
              <w:keepLines/>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c>
          <w:tcPr>
            <w:tcW w:w="1341" w:type="dxa"/>
            <w:gridSpan w:val="6"/>
            <w:tcBorders>
              <w:top w:val="single" w:sz="4" w:space="0" w:color="auto"/>
              <w:left w:val="nil"/>
              <w:bottom w:val="nil"/>
              <w:right w:val="nil"/>
            </w:tcBorders>
            <w:vAlign w:val="bottom"/>
          </w:tcPr>
          <w:p w:rsidR="00000000" w:rsidRDefault="00B27456">
            <w:pPr>
              <w:pStyle w:val="BodyText"/>
              <w:keepLines/>
              <w:rPr>
                <w:rFonts w:ascii="Times New Roman" w:hAnsi="Times New Roman" w:cs="Times New Roman"/>
              </w:rPr>
            </w:pPr>
            <w:r>
              <w:rPr>
                <w:rFonts w:ascii="Times New Roman" w:hAnsi="Times New Roman" w:cs="Times New Roman"/>
              </w:rPr>
              <w:t>Relationship:</w:t>
            </w:r>
          </w:p>
        </w:tc>
        <w:bookmarkStart w:id="44" w:name="Text43"/>
        <w:tc>
          <w:tcPr>
            <w:tcW w:w="4221" w:type="dxa"/>
            <w:gridSpan w:val="19"/>
            <w:tcBorders>
              <w:top w:val="single" w:sz="4" w:space="0" w:color="auto"/>
              <w:left w:val="nil"/>
              <w:bottom w:val="nil"/>
              <w:right w:val="nil"/>
            </w:tcBorders>
            <w:vAlign w:val="bottom"/>
          </w:tcPr>
          <w:p w:rsidR="00000000" w:rsidRDefault="00B27456">
            <w:pPr>
              <w:pStyle w:val="FieldText"/>
              <w:keepLines/>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keepLines/>
              <w:rPr>
                <w:rFonts w:ascii="Times New Roman" w:hAnsi="Times New Roman" w:cs="Times New Roman"/>
              </w:rPr>
            </w:pPr>
            <w:r>
              <w:rPr>
                <w:rFonts w:ascii="Times New Roman" w:hAnsi="Times New Roman" w:cs="Times New Roman"/>
              </w:rPr>
              <w:t>Company:</w:t>
            </w:r>
          </w:p>
        </w:tc>
        <w:bookmarkStart w:id="45" w:name="Text44"/>
        <w:tc>
          <w:tcPr>
            <w:tcW w:w="5589" w:type="dxa"/>
            <w:gridSpan w:val="30"/>
            <w:tcBorders>
              <w:top w:val="nil"/>
              <w:left w:val="nil"/>
              <w:bottom w:val="nil"/>
              <w:right w:val="nil"/>
            </w:tcBorders>
            <w:vAlign w:val="bottom"/>
          </w:tcPr>
          <w:p w:rsidR="00000000" w:rsidRDefault="00B27456">
            <w:pPr>
              <w:pStyle w:val="FieldText"/>
              <w:keepLines/>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tc>
        <w:tc>
          <w:tcPr>
            <w:tcW w:w="972" w:type="dxa"/>
            <w:gridSpan w:val="4"/>
            <w:tcBorders>
              <w:top w:val="nil"/>
              <w:left w:val="nil"/>
              <w:bottom w:val="nil"/>
              <w:right w:val="nil"/>
            </w:tcBorders>
            <w:vAlign w:val="bottom"/>
          </w:tcPr>
          <w:p w:rsidR="00000000" w:rsidRDefault="00B27456">
            <w:pPr>
              <w:pStyle w:val="BodyText"/>
              <w:keepLines/>
              <w:rPr>
                <w:rFonts w:ascii="Times New Roman" w:hAnsi="Times New Roman" w:cs="Times New Roman"/>
              </w:rPr>
            </w:pPr>
            <w:r>
              <w:rPr>
                <w:rFonts w:ascii="Times New Roman" w:hAnsi="Times New Roman" w:cs="Times New Roman"/>
              </w:rPr>
              <w:t>Phone:</w:t>
            </w:r>
          </w:p>
        </w:tc>
        <w:tc>
          <w:tcPr>
            <w:tcW w:w="3060" w:type="dxa"/>
            <w:gridSpan w:val="11"/>
            <w:tcBorders>
              <w:top w:val="nil"/>
              <w:left w:val="nil"/>
              <w:bottom w:val="nil"/>
              <w:right w:val="nil"/>
            </w:tcBorders>
            <w:vAlign w:val="bottom"/>
          </w:tcPr>
          <w:p w:rsidR="00000000" w:rsidRDefault="00B27456">
            <w:pPr>
              <w:pStyle w:val="FieldText"/>
              <w:keepLines/>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981" w:type="dxa"/>
            <w:gridSpan w:val="3"/>
            <w:tcBorders>
              <w:top w:val="nil"/>
              <w:left w:val="nil"/>
              <w:bottom w:val="nil"/>
              <w:right w:val="nil"/>
            </w:tcBorders>
            <w:vAlign w:val="bottom"/>
          </w:tcPr>
          <w:p w:rsidR="00000000" w:rsidRDefault="00B27456">
            <w:pPr>
              <w:pStyle w:val="BodyText"/>
              <w:keepLines/>
              <w:rPr>
                <w:rFonts w:ascii="Times New Roman" w:hAnsi="Times New Roman" w:cs="Times New Roman"/>
              </w:rPr>
            </w:pPr>
            <w:r>
              <w:rPr>
                <w:rFonts w:ascii="Times New Roman" w:hAnsi="Times New Roman" w:cs="Times New Roman"/>
              </w:rPr>
              <w:t>Address:</w:t>
            </w:r>
          </w:p>
        </w:tc>
        <w:bookmarkStart w:id="46" w:name="Text45"/>
        <w:tc>
          <w:tcPr>
            <w:tcW w:w="9801" w:type="dxa"/>
            <w:gridSpan w:val="46"/>
            <w:tcBorders>
              <w:top w:val="nil"/>
              <w:left w:val="nil"/>
              <w:bottom w:val="nil"/>
              <w:right w:val="nil"/>
            </w:tcBorders>
            <w:vAlign w:val="bottom"/>
          </w:tcPr>
          <w:p w:rsidR="00000000" w:rsidRDefault="00B27456">
            <w:pPr>
              <w:pStyle w:val="FieldText"/>
              <w:keepLines/>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tc>
      </w:tr>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lastRenderedPageBreak/>
              <w:t>Previous Employment</w:t>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Company:</w:t>
            </w:r>
          </w:p>
        </w:tc>
        <w:bookmarkStart w:id="47" w:name="Text46"/>
        <w:tc>
          <w:tcPr>
            <w:tcW w:w="5310" w:type="dxa"/>
            <w:gridSpan w:val="2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tc>
        <w:tc>
          <w:tcPr>
            <w:tcW w:w="1260"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Phone:</w:t>
            </w:r>
          </w:p>
        </w:tc>
        <w:tc>
          <w:tcPr>
            <w:tcW w:w="305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48" w:name="Text47"/>
        <w:tc>
          <w:tcPr>
            <w:tcW w:w="5310" w:type="dxa"/>
            <w:gridSpan w:val="2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tc>
        <w:tc>
          <w:tcPr>
            <w:tcW w:w="1251"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Supervisor:</w:t>
            </w:r>
          </w:p>
        </w:tc>
        <w:bookmarkStart w:id="49" w:name="Text48"/>
        <w:tc>
          <w:tcPr>
            <w:tcW w:w="3060" w:type="dxa"/>
            <w:gridSpan w:val="11"/>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Job Title:</w:t>
            </w:r>
          </w:p>
        </w:tc>
        <w:bookmarkStart w:id="50" w:name="Text49"/>
        <w:tc>
          <w:tcPr>
            <w:tcW w:w="2970" w:type="dxa"/>
            <w:gridSpan w:val="1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tc>
        <w:tc>
          <w:tcPr>
            <w:tcW w:w="180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Starting Salary:</w:t>
            </w:r>
          </w:p>
        </w:tc>
        <w:tc>
          <w:tcPr>
            <w:tcW w:w="161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2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Ending Salary:</w:t>
            </w:r>
          </w:p>
        </w:tc>
        <w:tc>
          <w:tcPr>
            <w:tcW w:w="1620" w:type="dxa"/>
            <w:gridSpan w:val="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611" w:type="dxa"/>
            <w:gridSpan w:val="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Responsibilities:</w:t>
            </w:r>
          </w:p>
        </w:tc>
        <w:bookmarkStart w:id="51" w:name="Text50"/>
        <w:tc>
          <w:tcPr>
            <w:tcW w:w="9171" w:type="dxa"/>
            <w:gridSpan w:val="4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1"/>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52" w:name="Text51"/>
        <w:tc>
          <w:tcPr>
            <w:tcW w:w="1296"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tc>
        <w:tc>
          <w:tcPr>
            <w:tcW w:w="540" w:type="dxa"/>
            <w:gridSpan w:val="2"/>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To:</w:t>
            </w:r>
          </w:p>
        </w:tc>
        <w:bookmarkStart w:id="53" w:name="Text52"/>
        <w:tc>
          <w:tcPr>
            <w:tcW w:w="1269"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tc>
        <w:tc>
          <w:tcPr>
            <w:tcW w:w="197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 xml:space="preserve">Reason </w:t>
            </w:r>
            <w:r>
              <w:rPr>
                <w:rFonts w:ascii="Times New Roman" w:hAnsi="Times New Roman" w:cs="Times New Roman"/>
              </w:rPr>
              <w:t>for Leaving:</w:t>
            </w:r>
          </w:p>
        </w:tc>
        <w:bookmarkStart w:id="54" w:name="Text53"/>
        <w:tc>
          <w:tcPr>
            <w:tcW w:w="4851" w:type="dxa"/>
            <w:gridSpan w:val="2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tc>
      </w:tr>
      <w:tr w:rsidR="00000000">
        <w:trPr>
          <w:trHeight w:val="475"/>
          <w:jc w:val="center"/>
        </w:trPr>
        <w:tc>
          <w:tcPr>
            <w:tcW w:w="5211" w:type="dxa"/>
            <w:gridSpan w:val="2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May we contact your previous supervisor for a reference?</w:t>
            </w:r>
          </w:p>
        </w:tc>
        <w:tc>
          <w:tcPr>
            <w:tcW w:w="900" w:type="dxa"/>
            <w:gridSpan w:val="5"/>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720" w:type="dxa"/>
            <w:gridSpan w:val="7"/>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3951" w:type="dxa"/>
            <w:gridSpan w:val="14"/>
            <w:tcBorders>
              <w:top w:val="nil"/>
              <w:left w:val="nil"/>
              <w:bottom w:val="nil"/>
              <w:right w:val="nil"/>
            </w:tcBorders>
            <w:vAlign w:val="bottom"/>
          </w:tcPr>
          <w:p w:rsidR="00000000" w:rsidRDefault="00B27456">
            <w:pPr>
              <w:rPr>
                <w:rFonts w:ascii="Times New Roman" w:hAnsi="Times New Roman" w:cs="Times New Roman"/>
                <w:szCs w:val="19"/>
              </w:rPr>
            </w:pPr>
          </w:p>
        </w:tc>
      </w:tr>
      <w:tr w:rsidR="00000000">
        <w:trPr>
          <w:trHeight w:hRule="exact" w:val="144"/>
          <w:jc w:val="center"/>
        </w:trPr>
        <w:tc>
          <w:tcPr>
            <w:tcW w:w="1161" w:type="dxa"/>
            <w:gridSpan w:val="4"/>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5310" w:type="dxa"/>
            <w:gridSpan w:val="25"/>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c>
          <w:tcPr>
            <w:tcW w:w="1260" w:type="dxa"/>
            <w:gridSpan w:val="10"/>
            <w:tcBorders>
              <w:top w:val="nil"/>
              <w:left w:val="nil"/>
              <w:bottom w:val="single" w:sz="4" w:space="0" w:color="auto"/>
              <w:right w:val="nil"/>
            </w:tcBorders>
            <w:vAlign w:val="bottom"/>
          </w:tcPr>
          <w:p w:rsidR="00000000" w:rsidRDefault="00B27456">
            <w:pPr>
              <w:pStyle w:val="BodyText"/>
              <w:jc w:val="right"/>
              <w:rPr>
                <w:rFonts w:ascii="Times New Roman" w:hAnsi="Times New Roman" w:cs="Times New Roman"/>
              </w:rPr>
            </w:pPr>
          </w:p>
        </w:tc>
        <w:tc>
          <w:tcPr>
            <w:tcW w:w="3051" w:type="dxa"/>
            <w:gridSpan w:val="10"/>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r>
      <w:tr w:rsidR="00000000">
        <w:trPr>
          <w:trHeight w:val="432"/>
          <w:jc w:val="center"/>
        </w:trPr>
        <w:tc>
          <w:tcPr>
            <w:tcW w:w="1161" w:type="dxa"/>
            <w:gridSpan w:val="4"/>
            <w:tcBorders>
              <w:top w:val="single" w:sz="4" w:space="0" w:color="auto"/>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Company:</w:t>
            </w:r>
          </w:p>
        </w:tc>
        <w:bookmarkStart w:id="55" w:name="Text54"/>
        <w:tc>
          <w:tcPr>
            <w:tcW w:w="5310" w:type="dxa"/>
            <w:gridSpan w:val="25"/>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5"/>
          </w:p>
        </w:tc>
        <w:tc>
          <w:tcPr>
            <w:tcW w:w="1260" w:type="dxa"/>
            <w:gridSpan w:val="10"/>
            <w:tcBorders>
              <w:top w:val="single" w:sz="4" w:space="0" w:color="auto"/>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Phone:</w:t>
            </w:r>
          </w:p>
        </w:tc>
        <w:tc>
          <w:tcPr>
            <w:tcW w:w="3051" w:type="dxa"/>
            <w:gridSpan w:val="10"/>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56" w:name="Text55"/>
        <w:tc>
          <w:tcPr>
            <w:tcW w:w="5310" w:type="dxa"/>
            <w:gridSpan w:val="2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6"/>
          </w:p>
        </w:tc>
        <w:tc>
          <w:tcPr>
            <w:tcW w:w="1251"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Supervi</w:t>
            </w:r>
            <w:r>
              <w:rPr>
                <w:rFonts w:ascii="Times New Roman" w:hAnsi="Times New Roman" w:cs="Times New Roman"/>
              </w:rPr>
              <w:t>sor:</w:t>
            </w:r>
          </w:p>
        </w:tc>
        <w:bookmarkStart w:id="57" w:name="Text56"/>
        <w:tc>
          <w:tcPr>
            <w:tcW w:w="3060" w:type="dxa"/>
            <w:gridSpan w:val="11"/>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7"/>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Job Title:</w:t>
            </w:r>
          </w:p>
        </w:tc>
        <w:bookmarkStart w:id="58" w:name="Text57"/>
        <w:tc>
          <w:tcPr>
            <w:tcW w:w="2970" w:type="dxa"/>
            <w:gridSpan w:val="1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8"/>
          </w:p>
        </w:tc>
        <w:tc>
          <w:tcPr>
            <w:tcW w:w="180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Starting Salary:</w:t>
            </w:r>
          </w:p>
        </w:tc>
        <w:tc>
          <w:tcPr>
            <w:tcW w:w="161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2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Ending Salary:</w:t>
            </w:r>
          </w:p>
        </w:tc>
        <w:tc>
          <w:tcPr>
            <w:tcW w:w="1620" w:type="dxa"/>
            <w:gridSpan w:val="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611" w:type="dxa"/>
            <w:gridSpan w:val="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Responsibilities:</w:t>
            </w:r>
          </w:p>
        </w:tc>
        <w:bookmarkStart w:id="59" w:name="Text58"/>
        <w:tc>
          <w:tcPr>
            <w:tcW w:w="9171" w:type="dxa"/>
            <w:gridSpan w:val="4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60" w:name="Text59"/>
        <w:tc>
          <w:tcPr>
            <w:tcW w:w="1296"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tc>
        <w:tc>
          <w:tcPr>
            <w:tcW w:w="540" w:type="dxa"/>
            <w:gridSpan w:val="2"/>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To:</w:t>
            </w:r>
          </w:p>
        </w:tc>
        <w:bookmarkStart w:id="61" w:name="Text60"/>
        <w:tc>
          <w:tcPr>
            <w:tcW w:w="1269"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1"/>
          </w:p>
        </w:tc>
        <w:tc>
          <w:tcPr>
            <w:tcW w:w="197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Reason for Leaving:</w:t>
            </w:r>
          </w:p>
        </w:tc>
        <w:bookmarkStart w:id="62" w:name="Text61"/>
        <w:tc>
          <w:tcPr>
            <w:tcW w:w="4851" w:type="dxa"/>
            <w:gridSpan w:val="2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2"/>
          </w:p>
        </w:tc>
      </w:tr>
      <w:tr w:rsidR="00000000">
        <w:trPr>
          <w:trHeight w:val="475"/>
          <w:jc w:val="center"/>
        </w:trPr>
        <w:tc>
          <w:tcPr>
            <w:tcW w:w="5211" w:type="dxa"/>
            <w:gridSpan w:val="2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May we contact your previous supervisor for a reference?</w:t>
            </w:r>
          </w:p>
        </w:tc>
        <w:tc>
          <w:tcPr>
            <w:tcW w:w="900" w:type="dxa"/>
            <w:gridSpan w:val="5"/>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720" w:type="dxa"/>
            <w:gridSpan w:val="7"/>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3951" w:type="dxa"/>
            <w:gridSpan w:val="14"/>
            <w:tcBorders>
              <w:top w:val="nil"/>
              <w:left w:val="nil"/>
              <w:bottom w:val="nil"/>
              <w:right w:val="nil"/>
            </w:tcBorders>
            <w:vAlign w:val="bottom"/>
          </w:tcPr>
          <w:p w:rsidR="00000000" w:rsidRDefault="00B27456">
            <w:pPr>
              <w:rPr>
                <w:rFonts w:ascii="Times New Roman" w:hAnsi="Times New Roman" w:cs="Times New Roman"/>
                <w:szCs w:val="19"/>
              </w:rPr>
            </w:pPr>
          </w:p>
        </w:tc>
      </w:tr>
      <w:tr w:rsidR="00000000">
        <w:trPr>
          <w:trHeight w:hRule="exact" w:val="144"/>
          <w:jc w:val="center"/>
        </w:trPr>
        <w:tc>
          <w:tcPr>
            <w:tcW w:w="1161" w:type="dxa"/>
            <w:gridSpan w:val="4"/>
            <w:tcBorders>
              <w:top w:val="nil"/>
              <w:left w:val="nil"/>
              <w:bottom w:val="single" w:sz="4" w:space="0" w:color="auto"/>
              <w:right w:val="nil"/>
            </w:tcBorders>
            <w:vAlign w:val="bottom"/>
          </w:tcPr>
          <w:p w:rsidR="00000000" w:rsidRDefault="00B27456">
            <w:pPr>
              <w:pStyle w:val="BodyText"/>
              <w:rPr>
                <w:rFonts w:ascii="Times New Roman" w:hAnsi="Times New Roman" w:cs="Times New Roman"/>
              </w:rPr>
            </w:pPr>
          </w:p>
        </w:tc>
        <w:tc>
          <w:tcPr>
            <w:tcW w:w="5310" w:type="dxa"/>
            <w:gridSpan w:val="25"/>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c>
          <w:tcPr>
            <w:tcW w:w="1260" w:type="dxa"/>
            <w:gridSpan w:val="10"/>
            <w:tcBorders>
              <w:top w:val="nil"/>
              <w:left w:val="nil"/>
              <w:bottom w:val="single" w:sz="4" w:space="0" w:color="auto"/>
              <w:right w:val="nil"/>
            </w:tcBorders>
            <w:vAlign w:val="bottom"/>
          </w:tcPr>
          <w:p w:rsidR="00000000" w:rsidRDefault="00B27456">
            <w:pPr>
              <w:pStyle w:val="BodyText"/>
              <w:jc w:val="right"/>
              <w:rPr>
                <w:rFonts w:ascii="Times New Roman" w:hAnsi="Times New Roman" w:cs="Times New Roman"/>
              </w:rPr>
            </w:pPr>
          </w:p>
        </w:tc>
        <w:tc>
          <w:tcPr>
            <w:tcW w:w="3051" w:type="dxa"/>
            <w:gridSpan w:val="10"/>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r>
      <w:tr w:rsidR="00000000">
        <w:trPr>
          <w:trHeight w:val="432"/>
          <w:jc w:val="center"/>
        </w:trPr>
        <w:tc>
          <w:tcPr>
            <w:tcW w:w="1161" w:type="dxa"/>
            <w:gridSpan w:val="4"/>
            <w:tcBorders>
              <w:top w:val="single" w:sz="4" w:space="0" w:color="auto"/>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Company:</w:t>
            </w:r>
          </w:p>
        </w:tc>
        <w:bookmarkStart w:id="63" w:name="Text62"/>
        <w:tc>
          <w:tcPr>
            <w:tcW w:w="5310" w:type="dxa"/>
            <w:gridSpan w:val="25"/>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3"/>
          </w:p>
        </w:tc>
        <w:tc>
          <w:tcPr>
            <w:tcW w:w="1260" w:type="dxa"/>
            <w:gridSpan w:val="10"/>
            <w:tcBorders>
              <w:top w:val="single" w:sz="4" w:space="0" w:color="auto"/>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Phone:</w:t>
            </w:r>
          </w:p>
        </w:tc>
        <w:tc>
          <w:tcPr>
            <w:tcW w:w="3051" w:type="dxa"/>
            <w:gridSpan w:val="10"/>
            <w:tcBorders>
              <w:top w:val="single" w:sz="4" w:space="0" w:color="auto"/>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Address:</w:t>
            </w:r>
          </w:p>
        </w:tc>
        <w:bookmarkStart w:id="64" w:name="Text63"/>
        <w:tc>
          <w:tcPr>
            <w:tcW w:w="5310" w:type="dxa"/>
            <w:gridSpan w:val="2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4"/>
          </w:p>
        </w:tc>
        <w:tc>
          <w:tcPr>
            <w:tcW w:w="1251"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Supervisor:</w:t>
            </w:r>
          </w:p>
        </w:tc>
        <w:bookmarkStart w:id="65" w:name="Text64"/>
        <w:tc>
          <w:tcPr>
            <w:tcW w:w="3060" w:type="dxa"/>
            <w:gridSpan w:val="11"/>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5"/>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Jo</w:t>
            </w:r>
            <w:r>
              <w:rPr>
                <w:rFonts w:ascii="Times New Roman" w:hAnsi="Times New Roman" w:cs="Times New Roman"/>
              </w:rPr>
              <w:t>b Title:</w:t>
            </w:r>
          </w:p>
        </w:tc>
        <w:bookmarkStart w:id="66" w:name="Text65"/>
        <w:tc>
          <w:tcPr>
            <w:tcW w:w="2970" w:type="dxa"/>
            <w:gridSpan w:val="1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6"/>
          </w:p>
        </w:tc>
        <w:tc>
          <w:tcPr>
            <w:tcW w:w="180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Starting Salary:</w:t>
            </w:r>
          </w:p>
        </w:tc>
        <w:tc>
          <w:tcPr>
            <w:tcW w:w="1611"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20" w:type="dxa"/>
            <w:gridSpan w:val="9"/>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Ending Salary:</w:t>
            </w:r>
          </w:p>
        </w:tc>
        <w:tc>
          <w:tcPr>
            <w:tcW w:w="1620" w:type="dxa"/>
            <w:gridSpan w:val="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0000">
        <w:trPr>
          <w:trHeight w:val="432"/>
          <w:jc w:val="center"/>
        </w:trPr>
        <w:tc>
          <w:tcPr>
            <w:tcW w:w="1611" w:type="dxa"/>
            <w:gridSpan w:val="7"/>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Responsibilities:</w:t>
            </w:r>
          </w:p>
        </w:tc>
        <w:bookmarkStart w:id="67" w:name="Text66"/>
        <w:tc>
          <w:tcPr>
            <w:tcW w:w="9171" w:type="dxa"/>
            <w:gridSpan w:val="4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7"/>
          </w:p>
        </w:tc>
      </w:tr>
      <w:tr w:rsidR="00000000">
        <w:trPr>
          <w:trHeight w:val="432"/>
          <w:jc w:val="center"/>
        </w:trPr>
        <w:tc>
          <w:tcPr>
            <w:tcW w:w="855" w:type="dxa"/>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From:</w:t>
            </w:r>
          </w:p>
        </w:tc>
        <w:bookmarkStart w:id="68" w:name="Text67"/>
        <w:tc>
          <w:tcPr>
            <w:tcW w:w="1296" w:type="dxa"/>
            <w:gridSpan w:val="10"/>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8"/>
          </w:p>
        </w:tc>
        <w:tc>
          <w:tcPr>
            <w:tcW w:w="540" w:type="dxa"/>
            <w:gridSpan w:val="2"/>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To:</w:t>
            </w:r>
          </w:p>
        </w:tc>
        <w:bookmarkStart w:id="69" w:name="Text68"/>
        <w:tc>
          <w:tcPr>
            <w:tcW w:w="1269"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9"/>
          </w:p>
        </w:tc>
        <w:tc>
          <w:tcPr>
            <w:tcW w:w="1971" w:type="dxa"/>
            <w:gridSpan w:val="10"/>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Reason for Leaving:</w:t>
            </w:r>
          </w:p>
        </w:tc>
        <w:bookmarkStart w:id="70" w:name="Text69"/>
        <w:tc>
          <w:tcPr>
            <w:tcW w:w="4851" w:type="dxa"/>
            <w:gridSpan w:val="22"/>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0"/>
          </w:p>
        </w:tc>
      </w:tr>
      <w:tr w:rsidR="00000000">
        <w:trPr>
          <w:trHeight w:val="475"/>
          <w:jc w:val="center"/>
        </w:trPr>
        <w:tc>
          <w:tcPr>
            <w:tcW w:w="5211" w:type="dxa"/>
            <w:gridSpan w:val="2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May we contact your pr</w:t>
            </w:r>
            <w:r>
              <w:rPr>
                <w:rFonts w:ascii="Times New Roman" w:hAnsi="Times New Roman" w:cs="Times New Roman"/>
              </w:rPr>
              <w:t>evious supervisor for a reference?</w:t>
            </w:r>
          </w:p>
        </w:tc>
        <w:tc>
          <w:tcPr>
            <w:tcW w:w="900" w:type="dxa"/>
            <w:gridSpan w:val="5"/>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YES</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720" w:type="dxa"/>
            <w:gridSpan w:val="7"/>
            <w:tcBorders>
              <w:top w:val="nil"/>
              <w:left w:val="nil"/>
              <w:bottom w:val="nil"/>
              <w:right w:val="nil"/>
            </w:tcBorders>
            <w:vAlign w:val="bottom"/>
          </w:tcPr>
          <w:p w:rsidR="00000000" w:rsidRDefault="00B27456">
            <w:pPr>
              <w:pStyle w:val="BodyText3"/>
              <w:rPr>
                <w:rFonts w:ascii="Times New Roman" w:hAnsi="Times New Roman" w:cs="Times New Roman"/>
              </w:rPr>
            </w:pPr>
            <w:r>
              <w:rPr>
                <w:rFonts w:ascii="Times New Roman" w:hAnsi="Times New Roman" w:cs="Times New Roman"/>
              </w:rPr>
              <w:t>NO</w:t>
            </w:r>
          </w:p>
          <w:p w:rsidR="00000000" w:rsidRDefault="00B27456">
            <w:pPr>
              <w:pStyle w:val="Checkbox"/>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3951" w:type="dxa"/>
            <w:gridSpan w:val="14"/>
            <w:tcBorders>
              <w:top w:val="nil"/>
              <w:left w:val="nil"/>
              <w:bottom w:val="nil"/>
              <w:right w:val="nil"/>
            </w:tcBorders>
            <w:vAlign w:val="bottom"/>
          </w:tcPr>
          <w:p w:rsidR="00000000" w:rsidRDefault="00B27456">
            <w:pPr>
              <w:rPr>
                <w:rFonts w:ascii="Times New Roman" w:hAnsi="Times New Roman" w:cs="Times New Roman"/>
                <w:b/>
                <w:szCs w:val="19"/>
              </w:rPr>
            </w:pPr>
          </w:p>
        </w:tc>
      </w:tr>
      <w:tr w:rsidR="00000000">
        <w:trPr>
          <w:trHeight w:hRule="exact" w:val="144"/>
          <w:jc w:val="center"/>
        </w:trPr>
        <w:tc>
          <w:tcPr>
            <w:tcW w:w="10782" w:type="dxa"/>
            <w:gridSpan w:val="49"/>
            <w:tcBorders>
              <w:top w:val="nil"/>
              <w:left w:val="nil"/>
              <w:bottom w:val="nil"/>
              <w:right w:val="nil"/>
            </w:tcBorders>
            <w:vAlign w:val="bottom"/>
          </w:tcPr>
          <w:p w:rsidR="00000000" w:rsidRDefault="00B27456">
            <w:pPr>
              <w:pStyle w:val="BodyText"/>
              <w:rPr>
                <w:rFonts w:ascii="Times New Roman" w:hAnsi="Times New Roman" w:cs="Times New Roman"/>
              </w:rPr>
            </w:pPr>
          </w:p>
        </w:tc>
      </w:tr>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t>Military Service</w:t>
            </w:r>
          </w:p>
        </w:tc>
      </w:tr>
      <w:tr w:rsidR="00000000">
        <w:trPr>
          <w:trHeight w:val="432"/>
          <w:jc w:val="center"/>
        </w:trPr>
        <w:tc>
          <w:tcPr>
            <w:tcW w:w="891" w:type="dxa"/>
            <w:gridSpan w:val="2"/>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Branch:</w:t>
            </w:r>
          </w:p>
        </w:tc>
        <w:bookmarkStart w:id="71" w:name="Text70"/>
        <w:tc>
          <w:tcPr>
            <w:tcW w:w="5679" w:type="dxa"/>
            <w:gridSpan w:val="29"/>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1"/>
          </w:p>
        </w:tc>
        <w:tc>
          <w:tcPr>
            <w:tcW w:w="801" w:type="dxa"/>
            <w:gridSpan w:val="5"/>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From:</w:t>
            </w:r>
          </w:p>
        </w:tc>
        <w:bookmarkStart w:id="72" w:name="Text71"/>
        <w:tc>
          <w:tcPr>
            <w:tcW w:w="1080" w:type="dxa"/>
            <w:gridSpan w:val="6"/>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2"/>
          </w:p>
        </w:tc>
        <w:tc>
          <w:tcPr>
            <w:tcW w:w="540" w:type="dxa"/>
            <w:gridSpan w:val="3"/>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To:</w:t>
            </w:r>
          </w:p>
        </w:tc>
        <w:bookmarkStart w:id="73" w:name="Text72"/>
        <w:tc>
          <w:tcPr>
            <w:tcW w:w="1791" w:type="dxa"/>
            <w:gridSpan w:val="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3"/>
          </w:p>
        </w:tc>
      </w:tr>
      <w:tr w:rsidR="00000000">
        <w:trPr>
          <w:trHeight w:val="432"/>
          <w:jc w:val="center"/>
        </w:trPr>
        <w:tc>
          <w:tcPr>
            <w:tcW w:w="1971" w:type="dxa"/>
            <w:gridSpan w:val="10"/>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Rank at Discharge:</w:t>
            </w:r>
          </w:p>
        </w:tc>
        <w:bookmarkStart w:id="74" w:name="Text73"/>
        <w:tc>
          <w:tcPr>
            <w:tcW w:w="3339" w:type="dxa"/>
            <w:gridSpan w:val="15"/>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4"/>
          </w:p>
        </w:tc>
        <w:tc>
          <w:tcPr>
            <w:tcW w:w="2061" w:type="dxa"/>
            <w:gridSpan w:val="11"/>
            <w:tcBorders>
              <w:top w:val="nil"/>
              <w:left w:val="nil"/>
              <w:bottom w:val="nil"/>
              <w:right w:val="nil"/>
            </w:tcBorders>
            <w:vAlign w:val="bottom"/>
          </w:tcPr>
          <w:p w:rsidR="00000000" w:rsidRDefault="00B27456">
            <w:pPr>
              <w:pStyle w:val="BodyText"/>
              <w:jc w:val="right"/>
              <w:rPr>
                <w:rFonts w:ascii="Times New Roman" w:hAnsi="Times New Roman" w:cs="Times New Roman"/>
              </w:rPr>
            </w:pPr>
            <w:r>
              <w:rPr>
                <w:rFonts w:ascii="Times New Roman" w:hAnsi="Times New Roman" w:cs="Times New Roman"/>
              </w:rPr>
              <w:t>Type of Discharge:</w:t>
            </w:r>
          </w:p>
        </w:tc>
        <w:bookmarkStart w:id="75" w:name="Text74"/>
        <w:tc>
          <w:tcPr>
            <w:tcW w:w="3411" w:type="dxa"/>
            <w:gridSpan w:val="13"/>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5"/>
          </w:p>
        </w:tc>
      </w:tr>
      <w:tr w:rsidR="00000000">
        <w:trPr>
          <w:trHeight w:val="432"/>
          <w:jc w:val="center"/>
        </w:trPr>
        <w:tc>
          <w:tcPr>
            <w:tcW w:w="3051" w:type="dxa"/>
            <w:gridSpan w:val="15"/>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If other than honorable, explain:</w:t>
            </w:r>
          </w:p>
        </w:tc>
        <w:bookmarkStart w:id="76" w:name="Text75"/>
        <w:tc>
          <w:tcPr>
            <w:tcW w:w="7731" w:type="dxa"/>
            <w:gridSpan w:val="34"/>
            <w:tcBorders>
              <w:top w:val="nil"/>
              <w:left w:val="nil"/>
              <w:bottom w:val="nil"/>
              <w:right w:val="nil"/>
            </w:tcBorders>
            <w:vAlign w:val="bottom"/>
          </w:tcPr>
          <w:p w:rsidR="00000000" w:rsidRDefault="00B27456">
            <w:pPr>
              <w:pStyle w:val="FieldText"/>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6"/>
          </w:p>
        </w:tc>
      </w:tr>
      <w:tr w:rsidR="00000000">
        <w:trPr>
          <w:trHeight w:val="144"/>
          <w:jc w:val="center"/>
        </w:trPr>
        <w:tc>
          <w:tcPr>
            <w:tcW w:w="10782" w:type="dxa"/>
            <w:gridSpan w:val="49"/>
            <w:tcBorders>
              <w:top w:val="nil"/>
              <w:left w:val="nil"/>
              <w:bottom w:val="nil"/>
              <w:right w:val="nil"/>
            </w:tcBorders>
            <w:vAlign w:val="bottom"/>
          </w:tcPr>
          <w:p w:rsidR="00000000" w:rsidRDefault="00B27456">
            <w:pPr>
              <w:pStyle w:val="BodyText"/>
              <w:rPr>
                <w:rFonts w:ascii="Times New Roman" w:hAnsi="Times New Roman" w:cs="Times New Roman"/>
              </w:rPr>
            </w:pPr>
          </w:p>
        </w:tc>
      </w:tr>
      <w:tr w:rsidR="00000000">
        <w:trPr>
          <w:trHeight w:hRule="exact" w:val="288"/>
          <w:jc w:val="center"/>
        </w:trPr>
        <w:tc>
          <w:tcPr>
            <w:tcW w:w="10782" w:type="dxa"/>
            <w:gridSpan w:val="49"/>
            <w:tcBorders>
              <w:top w:val="nil"/>
              <w:left w:val="nil"/>
              <w:bottom w:val="nil"/>
              <w:right w:val="nil"/>
            </w:tcBorders>
            <w:shd w:val="clear" w:color="auto" w:fill="000000"/>
            <w:vAlign w:val="center"/>
          </w:tcPr>
          <w:p w:rsidR="00000000" w:rsidRDefault="00B27456">
            <w:pPr>
              <w:pStyle w:val="Heading3"/>
              <w:rPr>
                <w:rFonts w:ascii="Times New Roman" w:hAnsi="Times New Roman" w:cs="Times New Roman"/>
              </w:rPr>
            </w:pPr>
            <w:r>
              <w:rPr>
                <w:rFonts w:ascii="Times New Roman" w:hAnsi="Times New Roman" w:cs="Times New Roman"/>
              </w:rPr>
              <w:t>Disclaimer and Signature</w:t>
            </w:r>
          </w:p>
        </w:tc>
      </w:tr>
      <w:tr w:rsidR="00000000">
        <w:trPr>
          <w:trHeight w:val="144"/>
          <w:jc w:val="center"/>
        </w:trPr>
        <w:tc>
          <w:tcPr>
            <w:tcW w:w="10782" w:type="dxa"/>
            <w:gridSpan w:val="49"/>
            <w:tcBorders>
              <w:top w:val="nil"/>
              <w:left w:val="nil"/>
              <w:bottom w:val="nil"/>
              <w:right w:val="nil"/>
            </w:tcBorders>
            <w:vAlign w:val="bottom"/>
          </w:tcPr>
          <w:p w:rsidR="00000000" w:rsidRDefault="00B27456">
            <w:pPr>
              <w:rPr>
                <w:rFonts w:ascii="Times New Roman" w:hAnsi="Times New Roman" w:cs="Times New Roman"/>
                <w:sz w:val="20"/>
                <w:szCs w:val="20"/>
              </w:rPr>
            </w:pPr>
          </w:p>
        </w:tc>
      </w:tr>
      <w:tr w:rsidR="00000000">
        <w:trPr>
          <w:trHeight w:val="432"/>
          <w:jc w:val="center"/>
        </w:trPr>
        <w:tc>
          <w:tcPr>
            <w:tcW w:w="10782" w:type="dxa"/>
            <w:gridSpan w:val="49"/>
            <w:tcBorders>
              <w:top w:val="nil"/>
              <w:left w:val="nil"/>
              <w:bottom w:val="nil"/>
              <w:right w:val="nil"/>
            </w:tcBorders>
            <w:vAlign w:val="bottom"/>
          </w:tcPr>
          <w:p w:rsidR="00000000" w:rsidRDefault="00B27456">
            <w:pPr>
              <w:pStyle w:val="BodyText4"/>
              <w:rPr>
                <w:rFonts w:ascii="Times New Roman" w:hAnsi="Times New Roman" w:cs="Times New Roman"/>
              </w:rPr>
            </w:pPr>
            <w:r>
              <w:rPr>
                <w:rFonts w:ascii="Times New Roman" w:hAnsi="Times New Roman" w:cs="Times New Roman"/>
              </w:rPr>
              <w:t xml:space="preserve">I certify that my answers are true and complete to the best of my knowledge. </w:t>
            </w:r>
          </w:p>
          <w:p w:rsidR="00000000" w:rsidRDefault="00B27456">
            <w:pPr>
              <w:pStyle w:val="BodyText4"/>
              <w:rPr>
                <w:rFonts w:ascii="Times New Roman" w:hAnsi="Times New Roman" w:cs="Times New Roman"/>
              </w:rPr>
            </w:pPr>
            <w:r>
              <w:rPr>
                <w:rFonts w:ascii="Times New Roman" w:hAnsi="Times New Roman" w:cs="Times New Roman"/>
              </w:rPr>
              <w:t xml:space="preserve">If this application leads to employment, I understand that false or misleading information </w:t>
            </w:r>
            <w:r>
              <w:rPr>
                <w:rFonts w:ascii="Times New Roman" w:hAnsi="Times New Roman" w:cs="Times New Roman"/>
              </w:rPr>
              <w:t>in my application or interview may result in my release.</w:t>
            </w:r>
          </w:p>
        </w:tc>
      </w:tr>
      <w:tr w:rsidR="00000000">
        <w:trPr>
          <w:trHeight w:val="432"/>
          <w:jc w:val="center"/>
        </w:trPr>
        <w:tc>
          <w:tcPr>
            <w:tcW w:w="1161" w:type="dxa"/>
            <w:gridSpan w:val="4"/>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Signature:</w:t>
            </w:r>
          </w:p>
        </w:tc>
        <w:tc>
          <w:tcPr>
            <w:tcW w:w="6561" w:type="dxa"/>
            <w:gridSpan w:val="34"/>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c>
          <w:tcPr>
            <w:tcW w:w="720" w:type="dxa"/>
            <w:gridSpan w:val="3"/>
            <w:tcBorders>
              <w:top w:val="nil"/>
              <w:left w:val="nil"/>
              <w:bottom w:val="nil"/>
              <w:right w:val="nil"/>
            </w:tcBorders>
            <w:vAlign w:val="bottom"/>
          </w:tcPr>
          <w:p w:rsidR="00000000" w:rsidRDefault="00B27456">
            <w:pPr>
              <w:pStyle w:val="BodyText"/>
              <w:rPr>
                <w:rFonts w:ascii="Times New Roman" w:hAnsi="Times New Roman" w:cs="Times New Roman"/>
              </w:rPr>
            </w:pPr>
            <w:r>
              <w:rPr>
                <w:rFonts w:ascii="Times New Roman" w:hAnsi="Times New Roman" w:cs="Times New Roman"/>
              </w:rPr>
              <w:t>Date:</w:t>
            </w:r>
          </w:p>
        </w:tc>
        <w:tc>
          <w:tcPr>
            <w:tcW w:w="2340" w:type="dxa"/>
            <w:gridSpan w:val="8"/>
            <w:tcBorders>
              <w:top w:val="nil"/>
              <w:left w:val="nil"/>
              <w:bottom w:val="single" w:sz="4" w:space="0" w:color="auto"/>
              <w:right w:val="nil"/>
            </w:tcBorders>
            <w:vAlign w:val="bottom"/>
          </w:tcPr>
          <w:p w:rsidR="00000000" w:rsidRDefault="00B27456">
            <w:pPr>
              <w:pStyle w:val="FieldText"/>
              <w:rPr>
                <w:rFonts w:ascii="Times New Roman" w:hAnsi="Times New Roman" w:cs="Times New Roman"/>
              </w:rPr>
            </w:pPr>
          </w:p>
        </w:tc>
      </w:tr>
    </w:tbl>
    <w:p w:rsidR="00A66089" w:rsidRDefault="00A66089">
      <w:pPr>
        <w:rPr>
          <w:rFonts w:ascii="Times New Roman" w:hAnsi="Times New Roman" w:cs="Times New Roman"/>
        </w:rPr>
      </w:pPr>
    </w:p>
    <w:p w:rsidR="00A66089" w:rsidRPr="006845D9" w:rsidRDefault="00A66089" w:rsidP="00A66089">
      <w:pPr>
        <w:rPr>
          <w:b/>
          <w:sz w:val="20"/>
          <w:szCs w:val="20"/>
          <w:u w:val="single"/>
        </w:rPr>
      </w:pPr>
      <w:r>
        <w:rPr>
          <w:rFonts w:ascii="Times New Roman" w:hAnsi="Times New Roman" w:cs="Times New Roman"/>
        </w:rPr>
        <w:br w:type="page"/>
      </w:r>
      <w:r w:rsidRPr="006845D9">
        <w:rPr>
          <w:b/>
          <w:sz w:val="20"/>
          <w:szCs w:val="20"/>
          <w:u w:val="single"/>
        </w:rPr>
        <w:lastRenderedPageBreak/>
        <w:t>GENERAL INFORMATION:</w:t>
      </w:r>
    </w:p>
    <w:p w:rsidR="00A66089" w:rsidRPr="00A82EBE" w:rsidRDefault="00A66089" w:rsidP="00A66089">
      <w:pPr>
        <w:tabs>
          <w:tab w:val="left" w:pos="7499"/>
        </w:tabs>
        <w:rPr>
          <w:sz w:val="20"/>
          <w:szCs w:val="20"/>
        </w:rPr>
      </w:pPr>
      <w:r>
        <w:rPr>
          <w:sz w:val="20"/>
          <w:szCs w:val="20"/>
        </w:rPr>
        <w:tab/>
      </w:r>
    </w:p>
    <w:p w:rsidR="00A66089" w:rsidRPr="00A82EBE" w:rsidRDefault="00A66089" w:rsidP="00A66089">
      <w:pPr>
        <w:rPr>
          <w:sz w:val="20"/>
          <w:szCs w:val="20"/>
        </w:rPr>
      </w:pPr>
      <w:r w:rsidRPr="00A82EBE">
        <w:rPr>
          <w:sz w:val="20"/>
          <w:szCs w:val="20"/>
        </w:rPr>
        <w:t>Are you legally eligible to work in the United States?</w:t>
      </w:r>
      <w:r w:rsidRPr="00A82EBE">
        <w:rPr>
          <w:sz w:val="20"/>
          <w:szCs w:val="20"/>
        </w:rPr>
        <w:tab/>
        <w:t xml:space="preserve">___Yes ____No </w:t>
      </w:r>
    </w:p>
    <w:p w:rsidR="00A66089" w:rsidRPr="00A82EBE" w:rsidRDefault="00A66089" w:rsidP="00A66089">
      <w:pPr>
        <w:rPr>
          <w:i/>
          <w:sz w:val="18"/>
          <w:szCs w:val="18"/>
        </w:rPr>
      </w:pPr>
      <w:r w:rsidRPr="00A82EBE">
        <w:rPr>
          <w:i/>
          <w:sz w:val="18"/>
          <w:szCs w:val="18"/>
        </w:rPr>
        <w:t xml:space="preserve">Selected candidate must provide documentation of eligibility to work in the United States. </w:t>
      </w:r>
    </w:p>
    <w:p w:rsidR="00A66089" w:rsidRPr="00A82EBE" w:rsidRDefault="00A66089" w:rsidP="00A66089">
      <w:pPr>
        <w:rPr>
          <w:sz w:val="20"/>
          <w:szCs w:val="20"/>
        </w:rPr>
      </w:pPr>
    </w:p>
    <w:p w:rsidR="00A66089" w:rsidRPr="00A82EBE" w:rsidRDefault="00A66089" w:rsidP="00A66089">
      <w:pPr>
        <w:rPr>
          <w:sz w:val="20"/>
          <w:szCs w:val="20"/>
        </w:rPr>
      </w:pPr>
      <w:r w:rsidRPr="00A82EBE">
        <w:rPr>
          <w:sz w:val="20"/>
          <w:szCs w:val="20"/>
        </w:rPr>
        <w:t xml:space="preserve">Are you physically able to perform the work you are applying for? </w:t>
      </w:r>
    </w:p>
    <w:p w:rsidR="00A66089" w:rsidRPr="00A82EBE" w:rsidRDefault="00A66089" w:rsidP="00A66089">
      <w:pPr>
        <w:rPr>
          <w:sz w:val="20"/>
          <w:szCs w:val="20"/>
        </w:rPr>
      </w:pPr>
      <w:r w:rsidRPr="00A82EBE">
        <w:rPr>
          <w:sz w:val="20"/>
          <w:szCs w:val="20"/>
        </w:rPr>
        <w:t>___Yes ___No</w:t>
      </w:r>
    </w:p>
    <w:p w:rsidR="00A66089" w:rsidRPr="00A82EBE" w:rsidRDefault="00A66089" w:rsidP="00A66089">
      <w:pPr>
        <w:rPr>
          <w:sz w:val="20"/>
          <w:szCs w:val="20"/>
        </w:rPr>
      </w:pPr>
    </w:p>
    <w:p w:rsidR="00A66089" w:rsidRDefault="00A66089" w:rsidP="00A66089">
      <w:pPr>
        <w:rPr>
          <w:i/>
          <w:sz w:val="18"/>
          <w:szCs w:val="18"/>
        </w:rPr>
      </w:pPr>
      <w:r w:rsidRPr="00A82EBE">
        <w:rPr>
          <w:sz w:val="20"/>
          <w:szCs w:val="20"/>
        </w:rPr>
        <w:t>Have you ever been convicted of a crime? ___Yes ___No</w:t>
      </w:r>
      <w:r w:rsidRPr="00A82EBE">
        <w:rPr>
          <w:sz w:val="20"/>
          <w:szCs w:val="20"/>
        </w:rPr>
        <w:tab/>
      </w:r>
      <w:r w:rsidRPr="00A82EBE">
        <w:rPr>
          <w:i/>
          <w:sz w:val="18"/>
          <w:szCs w:val="18"/>
        </w:rPr>
        <w:t xml:space="preserve">     </w:t>
      </w:r>
    </w:p>
    <w:p w:rsidR="00A66089" w:rsidRDefault="00A66089" w:rsidP="00A66089">
      <w:pPr>
        <w:rPr>
          <w:i/>
          <w:sz w:val="18"/>
          <w:szCs w:val="18"/>
        </w:rPr>
      </w:pPr>
      <w:r w:rsidRPr="00A82EBE">
        <w:rPr>
          <w:i/>
          <w:sz w:val="18"/>
          <w:szCs w:val="18"/>
        </w:rPr>
        <w:t xml:space="preserve"> If yes, please explain (Note: A conviction will not necessarily disqualify you from employment):</w:t>
      </w:r>
    </w:p>
    <w:p w:rsidR="00A66089" w:rsidRDefault="00A66089" w:rsidP="00A66089">
      <w:pPr>
        <w:rPr>
          <w:i/>
          <w:sz w:val="18"/>
          <w:szCs w:val="18"/>
        </w:rPr>
      </w:pPr>
    </w:p>
    <w:p w:rsidR="00A66089" w:rsidRDefault="00A66089" w:rsidP="00A66089">
      <w:pPr>
        <w:rPr>
          <w:i/>
          <w:sz w:val="18"/>
          <w:szCs w:val="18"/>
        </w:rPr>
      </w:pPr>
    </w:p>
    <w:p w:rsidR="00A66089" w:rsidRDefault="00A66089" w:rsidP="00A66089">
      <w:pPr>
        <w:rPr>
          <w:sz w:val="20"/>
          <w:szCs w:val="20"/>
        </w:rPr>
      </w:pPr>
      <w:r>
        <w:rPr>
          <w:sz w:val="20"/>
          <w:szCs w:val="20"/>
        </w:rPr>
        <w:t xml:space="preserve"> </w:t>
      </w:r>
    </w:p>
    <w:p w:rsidR="00A66089" w:rsidRDefault="00A66089" w:rsidP="00A66089">
      <w:pPr>
        <w:rPr>
          <w:b/>
          <w:sz w:val="20"/>
          <w:szCs w:val="20"/>
          <w:u w:val="single"/>
        </w:rPr>
      </w:pPr>
      <w:r w:rsidRPr="006845D9">
        <w:rPr>
          <w:b/>
          <w:sz w:val="20"/>
          <w:szCs w:val="20"/>
          <w:u w:val="single"/>
        </w:rPr>
        <w:t>AGREEMENT</w:t>
      </w:r>
    </w:p>
    <w:p w:rsidR="00A66089" w:rsidRPr="006845D9" w:rsidRDefault="00A66089" w:rsidP="00A66089">
      <w:pPr>
        <w:rPr>
          <w:b/>
          <w:sz w:val="20"/>
          <w:szCs w:val="20"/>
          <w:u w:val="single"/>
        </w:rPr>
      </w:pPr>
    </w:p>
    <w:p w:rsidR="00A66089" w:rsidRPr="00A82EBE" w:rsidRDefault="00A66089" w:rsidP="00A66089">
      <w:pPr>
        <w:rPr>
          <w:i/>
          <w:sz w:val="18"/>
          <w:szCs w:val="18"/>
        </w:rPr>
      </w:pPr>
      <w:r w:rsidRPr="00A82EBE">
        <w:rPr>
          <w:i/>
          <w:sz w:val="18"/>
          <w:szCs w:val="18"/>
        </w:rPr>
        <w:t>Please read the following statements carefully.</w:t>
      </w:r>
    </w:p>
    <w:p w:rsidR="00A66089" w:rsidRPr="00A82EBE" w:rsidRDefault="00A66089" w:rsidP="00A66089">
      <w:pPr>
        <w:rPr>
          <w:sz w:val="20"/>
          <w:szCs w:val="20"/>
        </w:rPr>
      </w:pPr>
    </w:p>
    <w:p w:rsidR="00A66089" w:rsidRPr="00A82EBE" w:rsidRDefault="00A66089" w:rsidP="00A66089">
      <w:pPr>
        <w:rPr>
          <w:sz w:val="20"/>
          <w:szCs w:val="20"/>
        </w:rPr>
      </w:pPr>
      <w:r w:rsidRPr="00A82EBE">
        <w:rPr>
          <w:sz w:val="20"/>
          <w:szCs w:val="20"/>
        </w:rPr>
        <w:t xml:space="preserve">I hereby affirm that the information provided on this application (and accompanying resume, if any) is true and complete to the best of my knowledge and agree that falsified information or significant omissions may disqualify me from further consideration for employment and may be considered justification for dismissal if discovered at a later date. </w:t>
      </w:r>
    </w:p>
    <w:p w:rsidR="00A66089" w:rsidRPr="00A82EBE" w:rsidRDefault="00A66089" w:rsidP="00A66089">
      <w:pPr>
        <w:rPr>
          <w:sz w:val="20"/>
          <w:szCs w:val="20"/>
        </w:rPr>
      </w:pPr>
    </w:p>
    <w:p w:rsidR="00A66089" w:rsidRPr="00A82EBE" w:rsidRDefault="00A66089" w:rsidP="00A66089">
      <w:pPr>
        <w:rPr>
          <w:sz w:val="20"/>
          <w:szCs w:val="20"/>
        </w:rPr>
      </w:pPr>
      <w:r w:rsidRPr="00A82EBE">
        <w:rPr>
          <w:sz w:val="20"/>
          <w:szCs w:val="20"/>
        </w:rPr>
        <w:t>In order to ensure the safety of the employees,</w:t>
      </w:r>
      <w:r w:rsidRPr="00A82EBE">
        <w:rPr>
          <w:b/>
          <w:sz w:val="20"/>
          <w:szCs w:val="20"/>
        </w:rPr>
        <w:t xml:space="preserve"> we require the review of current criminal background for job finalists.</w:t>
      </w:r>
      <w:r w:rsidRPr="00A82EBE">
        <w:rPr>
          <w:sz w:val="20"/>
          <w:szCs w:val="20"/>
        </w:rPr>
        <w:t xml:space="preserve">  A criminal background check may contain information concerning your past arrest and convictions</w:t>
      </w:r>
      <w:r w:rsidRPr="00A82EBE">
        <w:rPr>
          <w:b/>
          <w:sz w:val="20"/>
          <w:szCs w:val="20"/>
        </w:rPr>
        <w:t xml:space="preserve">.  A credit check will be required for positions involving financial matters or handling cash </w:t>
      </w:r>
      <w:r w:rsidRPr="00A82EBE">
        <w:rPr>
          <w:sz w:val="20"/>
          <w:szCs w:val="20"/>
        </w:rPr>
        <w:t>and may contain information about your personal financial and credit history.</w:t>
      </w:r>
    </w:p>
    <w:p w:rsidR="00A66089" w:rsidRPr="00A82EBE" w:rsidRDefault="00A66089" w:rsidP="00A66089">
      <w:pPr>
        <w:rPr>
          <w:sz w:val="20"/>
          <w:szCs w:val="20"/>
        </w:rPr>
      </w:pPr>
    </w:p>
    <w:p w:rsidR="00A66089" w:rsidRPr="00A82EBE" w:rsidRDefault="00A66089" w:rsidP="00A66089">
      <w:pPr>
        <w:rPr>
          <w:sz w:val="20"/>
          <w:szCs w:val="20"/>
        </w:rPr>
      </w:pPr>
      <w:r w:rsidRPr="00A82EBE">
        <w:rPr>
          <w:sz w:val="20"/>
          <w:szCs w:val="20"/>
        </w:rPr>
        <w:t>Hiring, promotion, reassignment, retention, or other employment decisions may be determined by the outcome of the criminal background and credit reports.  Additional criminal background or credit reports may be obtained as part of employment decisions made subsequent to hiring.</w:t>
      </w:r>
    </w:p>
    <w:p w:rsidR="00A66089" w:rsidRPr="00A82EBE" w:rsidRDefault="00A66089" w:rsidP="00A66089">
      <w:pPr>
        <w:rPr>
          <w:sz w:val="20"/>
          <w:szCs w:val="20"/>
        </w:rPr>
      </w:pPr>
    </w:p>
    <w:p w:rsidR="00A66089" w:rsidRDefault="00A66089" w:rsidP="00A66089">
      <w:pPr>
        <w:rPr>
          <w:sz w:val="20"/>
          <w:szCs w:val="20"/>
        </w:rPr>
      </w:pPr>
      <w:r w:rsidRPr="00A82EBE">
        <w:rPr>
          <w:b/>
          <w:sz w:val="20"/>
          <w:szCs w:val="20"/>
        </w:rPr>
        <w:t>I authorize a thorough investigation,</w:t>
      </w:r>
      <w:r w:rsidRPr="00A82EBE">
        <w:rPr>
          <w:sz w:val="20"/>
          <w:szCs w:val="20"/>
        </w:rPr>
        <w:t xml:space="preserve"> including a criminal background check, education verification, my past employment experience and activities; I agree to cooperate in such investigation; and I release from all liability or responsibility all persons or corporations requesting or supplying such information.  I recognize that, when considering my application, NWF may contact the employers and supervisors I have listed in this application.    I hereby authorize a representative from each such employer and the supervisors to discuss all aspects of my employment or experience and to disclose any and all documents regarding that employment or experience. </w:t>
      </w:r>
    </w:p>
    <w:p w:rsidR="00A66089" w:rsidRPr="00A82EBE" w:rsidRDefault="00A66089" w:rsidP="00A66089">
      <w:pPr>
        <w:rPr>
          <w:sz w:val="20"/>
          <w:szCs w:val="20"/>
        </w:rPr>
      </w:pPr>
    </w:p>
    <w:p w:rsidR="00A66089" w:rsidRPr="00A82EBE" w:rsidRDefault="00A66089" w:rsidP="00A66089">
      <w:pPr>
        <w:rPr>
          <w:sz w:val="20"/>
          <w:szCs w:val="20"/>
        </w:rPr>
      </w:pPr>
      <w:r w:rsidRPr="001D478C">
        <w:rPr>
          <w:b/>
          <w:sz w:val="20"/>
          <w:szCs w:val="20"/>
        </w:rPr>
        <w:t>I hereby give Nick’s Welding &amp; Fabricating, Inc. (NWF) permission</w:t>
      </w:r>
      <w:r w:rsidRPr="00A82EBE">
        <w:rPr>
          <w:sz w:val="20"/>
          <w:szCs w:val="20"/>
        </w:rPr>
        <w:t xml:space="preserve"> to obtain copies of criminal arrest and conviction records concerning me.  I also give NWF permission to obtain a credit report concerning me.</w:t>
      </w:r>
    </w:p>
    <w:p w:rsidR="00A66089" w:rsidRPr="00A82EBE" w:rsidRDefault="00A66089" w:rsidP="00A66089">
      <w:pPr>
        <w:rPr>
          <w:sz w:val="20"/>
          <w:szCs w:val="20"/>
        </w:rPr>
      </w:pPr>
    </w:p>
    <w:p w:rsidR="00A66089" w:rsidRPr="00A82EBE" w:rsidRDefault="00A66089" w:rsidP="00A66089">
      <w:pPr>
        <w:rPr>
          <w:sz w:val="20"/>
          <w:szCs w:val="20"/>
        </w:rPr>
      </w:pPr>
      <w:r w:rsidRPr="00A82EBE">
        <w:rPr>
          <w:sz w:val="20"/>
          <w:szCs w:val="20"/>
        </w:rPr>
        <w:t>_____________________________________________________________</w:t>
      </w:r>
      <w:r>
        <w:rPr>
          <w:sz w:val="20"/>
          <w:szCs w:val="20"/>
        </w:rPr>
        <w:t xml:space="preserve">         ____________</w:t>
      </w:r>
    </w:p>
    <w:p w:rsidR="00B27456" w:rsidRDefault="00A66089">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sectPr w:rsidR="00B27456">
      <w:pgSz w:w="12240" w:h="15840"/>
      <w:pgMar w:top="1584" w:right="1800" w:bottom="73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doNotHyphenateCaps/>
  <w:characterSpacingControl w:val="doNotCompress"/>
  <w:compat/>
  <w:rsids>
    <w:rsidRoot w:val="00A66089"/>
    <w:rsid w:val="00A66089"/>
    <w:rsid w:val="00B27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semiHidden/>
    <w:rPr>
      <w:szCs w:val="19"/>
    </w:rPr>
  </w:style>
  <w:style w:type="character" w:customStyle="1" w:styleId="BodyTextChar">
    <w:name w:val="Body Text Char"/>
    <w:basedOn w:val="DefaultParagraphFont"/>
    <w:rPr>
      <w:rFonts w:ascii="Arial" w:hAnsi="Arial" w:cs="Arial"/>
      <w:sz w:val="19"/>
      <w:szCs w:val="19"/>
      <w:lang w:val="en-US" w:eastAsia="en-US" w:bidi="ar-SA"/>
    </w:rPr>
  </w:style>
  <w:style w:type="paragraph" w:styleId="BodyTextIndent">
    <w:name w:val="Body Text Indent"/>
    <w:basedOn w:val="Normal"/>
    <w:semiHidden/>
    <w:pPr>
      <w:tabs>
        <w:tab w:val="left" w:pos="1143"/>
        <w:tab w:val="left" w:pos="3600"/>
        <w:tab w:val="left" w:pos="7200"/>
      </w:tabs>
      <w:spacing w:before="60"/>
    </w:pPr>
    <w:rPr>
      <w:i/>
      <w:sz w:val="16"/>
      <w:szCs w:val="16"/>
    </w:rPr>
  </w:style>
  <w:style w:type="paragraph" w:styleId="BodyText3">
    <w:name w:val="Body Text 3"/>
    <w:basedOn w:val="Normal"/>
    <w:semiHidden/>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basedOn w:val="BodyTextChar"/>
    <w:rPr>
      <w:b/>
    </w:rPr>
  </w:style>
  <w:style w:type="paragraph" w:customStyle="1" w:styleId="BodyText4">
    <w:name w:val="Body Text 4"/>
    <w:basedOn w:val="Normal"/>
    <w:pPr>
      <w:spacing w:before="120" w:after="60"/>
    </w:pPr>
    <w:rPr>
      <w: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Employment Application </vt:lpstr>
    </vt:vector>
  </TitlesOfParts>
  <Company>Microsoft Corporation</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NA</dc:creator>
  <cp:lastModifiedBy>Heather</cp:lastModifiedBy>
  <cp:revision>2</cp:revision>
  <cp:lastPrinted>2002-05-23T14:14:00Z</cp:lastPrinted>
  <dcterms:created xsi:type="dcterms:W3CDTF">2015-05-04T18:09:00Z</dcterms:created>
  <dcterms:modified xsi:type="dcterms:W3CDTF">2015-05-04T18:09:00Z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